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5" w:rsidRDefault="008B5698" w:rsidP="008B5698">
      <w:pPr>
        <w:jc w:val="right"/>
      </w:pPr>
      <w:r w:rsidRPr="008B5698">
        <w:rPr>
          <w:noProof/>
        </w:rPr>
        <w:drawing>
          <wp:inline distT="0" distB="0" distL="0" distR="0">
            <wp:extent cx="1076325" cy="326550"/>
            <wp:effectExtent l="0" t="0" r="0" b="0"/>
            <wp:docPr id="1" name="Picture 1" descr="C:\JOHN\HR Consulting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OHN\HR Consulting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49" cy="35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B9" w:rsidRDefault="008B5698" w:rsidP="00D55AEC">
      <w:pPr>
        <w:rPr>
          <w:b/>
          <w:sz w:val="44"/>
          <w:szCs w:val="44"/>
        </w:rPr>
      </w:pPr>
      <w:r>
        <w:rPr>
          <w:b/>
          <w:sz w:val="44"/>
          <w:szCs w:val="44"/>
        </w:rPr>
        <w:t>Position</w:t>
      </w:r>
      <w:r w:rsidR="005B1F46" w:rsidRPr="005B1F46">
        <w:rPr>
          <w:b/>
          <w:sz w:val="44"/>
          <w:szCs w:val="44"/>
        </w:rPr>
        <w:t xml:space="preserve"> Description</w:t>
      </w:r>
    </w:p>
    <w:p w:rsidR="00D55AEC" w:rsidRDefault="00D55AEC" w:rsidP="005B1F46">
      <w:pPr>
        <w:rPr>
          <w:b/>
          <w:sz w:val="24"/>
        </w:rPr>
      </w:pPr>
    </w:p>
    <w:p w:rsidR="005B1F46" w:rsidRDefault="007B326E" w:rsidP="005B1F46">
      <w:pPr>
        <w:rPr>
          <w:b/>
          <w:sz w:val="24"/>
        </w:rPr>
      </w:pPr>
      <w:r w:rsidRPr="005B1F46">
        <w:rPr>
          <w:b/>
          <w:sz w:val="24"/>
        </w:rPr>
        <w:t xml:space="preserve">Position title: </w:t>
      </w:r>
      <w:r w:rsidR="008B5698">
        <w:rPr>
          <w:b/>
          <w:sz w:val="24"/>
        </w:rPr>
        <w:t>Retail Assistant</w:t>
      </w:r>
    </w:p>
    <w:p w:rsidR="005B1F46" w:rsidRDefault="005B1F46" w:rsidP="005B1F46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465"/>
      </w:tblGrid>
      <w:tr w:rsidR="005B1F46" w:rsidTr="008B5698">
        <w:tc>
          <w:tcPr>
            <w:tcW w:w="2605" w:type="dxa"/>
          </w:tcPr>
          <w:p w:rsidR="005B1F46" w:rsidRPr="005B1F46" w:rsidRDefault="005B1F46" w:rsidP="005B1F46">
            <w:pPr>
              <w:rPr>
                <w:b/>
                <w:sz w:val="20"/>
                <w:szCs w:val="20"/>
              </w:rPr>
            </w:pPr>
            <w:r w:rsidRPr="005B1F46">
              <w:rPr>
                <w:b/>
                <w:sz w:val="20"/>
                <w:szCs w:val="20"/>
              </w:rPr>
              <w:t>Reports to:</w:t>
            </w:r>
          </w:p>
        </w:tc>
        <w:tc>
          <w:tcPr>
            <w:tcW w:w="7465" w:type="dxa"/>
          </w:tcPr>
          <w:p w:rsidR="005B1F46" w:rsidRPr="005B1F46" w:rsidRDefault="008B5698" w:rsidP="005B1F46">
            <w:pPr>
              <w:rPr>
                <w:sz w:val="24"/>
              </w:rPr>
            </w:pPr>
            <w:r>
              <w:rPr>
                <w:sz w:val="24"/>
              </w:rPr>
              <w:t>Store Manager</w:t>
            </w:r>
          </w:p>
        </w:tc>
      </w:tr>
      <w:tr w:rsidR="0050217B" w:rsidTr="008B5698">
        <w:tc>
          <w:tcPr>
            <w:tcW w:w="10070" w:type="dxa"/>
            <w:gridSpan w:val="2"/>
          </w:tcPr>
          <w:p w:rsidR="0050217B" w:rsidRDefault="0050217B" w:rsidP="005B1F46">
            <w:pPr>
              <w:rPr>
                <w:b/>
                <w:sz w:val="24"/>
              </w:rPr>
            </w:pPr>
          </w:p>
          <w:p w:rsidR="0050217B" w:rsidRDefault="0050217B" w:rsidP="005B1F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Purpose of position</w:t>
            </w:r>
          </w:p>
          <w:p w:rsidR="0050217B" w:rsidRPr="0050217B" w:rsidRDefault="0050217B" w:rsidP="0050217B">
            <w:r w:rsidRPr="0050217B">
              <w:t xml:space="preserve">This position </w:t>
            </w:r>
            <w:r>
              <w:t>is responsible for serving customers, driving sales, and achi</w:t>
            </w:r>
            <w:bookmarkStart w:id="0" w:name="_GoBack"/>
            <w:bookmarkEnd w:id="0"/>
            <w:r>
              <w:t>eving high levels of customer satisfaction.</w:t>
            </w:r>
          </w:p>
          <w:p w:rsidR="0050217B" w:rsidRDefault="0050217B" w:rsidP="005B1F46">
            <w:pPr>
              <w:rPr>
                <w:b/>
                <w:sz w:val="24"/>
              </w:rPr>
            </w:pPr>
          </w:p>
        </w:tc>
      </w:tr>
      <w:tr w:rsidR="00EC66AB" w:rsidTr="008B5698">
        <w:tc>
          <w:tcPr>
            <w:tcW w:w="10070" w:type="dxa"/>
            <w:gridSpan w:val="2"/>
          </w:tcPr>
          <w:p w:rsidR="00EC66AB" w:rsidRDefault="00EC66AB" w:rsidP="005B1F46">
            <w:pPr>
              <w:rPr>
                <w:b/>
                <w:sz w:val="24"/>
              </w:rPr>
            </w:pPr>
          </w:p>
          <w:p w:rsidR="00EC66AB" w:rsidRDefault="00EC66AB" w:rsidP="00EC66AB">
            <w:pPr>
              <w:rPr>
                <w:b/>
                <w:sz w:val="24"/>
              </w:rPr>
            </w:pPr>
            <w:r w:rsidRPr="00EC66AB">
              <w:rPr>
                <w:b/>
                <w:sz w:val="24"/>
              </w:rPr>
              <w:t>Key responsibilities</w:t>
            </w:r>
          </w:p>
          <w:p w:rsidR="00EC66AB" w:rsidRPr="00EC66AB" w:rsidRDefault="00EC66AB" w:rsidP="00EC66AB">
            <w:pPr>
              <w:rPr>
                <w:b/>
                <w:sz w:val="16"/>
                <w:szCs w:val="16"/>
              </w:rPr>
            </w:pPr>
          </w:p>
        </w:tc>
      </w:tr>
      <w:tr w:rsidR="00D55AEC" w:rsidRPr="00EC66AB" w:rsidTr="008B5698">
        <w:tc>
          <w:tcPr>
            <w:tcW w:w="2605" w:type="dxa"/>
          </w:tcPr>
          <w:p w:rsidR="00D55AEC" w:rsidRDefault="00D55AEC" w:rsidP="005B1F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Contribute to the development of Foreign Market business</w:t>
            </w:r>
          </w:p>
          <w:p w:rsidR="00D55AEC" w:rsidRPr="00EC66AB" w:rsidRDefault="00D55AEC" w:rsidP="005B1F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465" w:type="dxa"/>
          </w:tcPr>
          <w:p w:rsidR="00D55AEC" w:rsidRDefault="009C0E76" w:rsidP="00D55AE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 with developing and managing </w:t>
            </w:r>
            <w:r w:rsidR="00D55AEC">
              <w:rPr>
                <w:sz w:val="20"/>
                <w:szCs w:val="20"/>
              </w:rPr>
              <w:t xml:space="preserve">social media communications for </w:t>
            </w:r>
            <w:r w:rsidR="00A93025">
              <w:rPr>
                <w:sz w:val="20"/>
                <w:szCs w:val="20"/>
              </w:rPr>
              <w:t>foreign</w:t>
            </w:r>
            <w:r w:rsidR="00D55AEC">
              <w:rPr>
                <w:sz w:val="20"/>
                <w:szCs w:val="20"/>
              </w:rPr>
              <w:t xml:space="preserve"> markets.</w:t>
            </w:r>
          </w:p>
          <w:p w:rsidR="00D55AEC" w:rsidRDefault="00D55AEC" w:rsidP="00D55AE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relationships with customers in </w:t>
            </w:r>
            <w:r w:rsidR="00A93025">
              <w:rPr>
                <w:sz w:val="20"/>
                <w:szCs w:val="20"/>
              </w:rPr>
              <w:t>foreign</w:t>
            </w:r>
            <w:r>
              <w:rPr>
                <w:sz w:val="20"/>
                <w:szCs w:val="20"/>
              </w:rPr>
              <w:t xml:space="preserve"> markets.</w:t>
            </w:r>
          </w:p>
          <w:p w:rsidR="00D55AEC" w:rsidRDefault="00A93025" w:rsidP="00D55AE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orders and c</w:t>
            </w:r>
            <w:r w:rsidR="00D55AEC">
              <w:rPr>
                <w:sz w:val="20"/>
                <w:szCs w:val="20"/>
              </w:rPr>
              <w:t>oordinate delivery of products to foreign customers.</w:t>
            </w:r>
          </w:p>
          <w:p w:rsidR="00D55AEC" w:rsidRDefault="009C0E76" w:rsidP="00D55AE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 with organising </w:t>
            </w:r>
            <w:r w:rsidR="00D55AEC">
              <w:rPr>
                <w:sz w:val="20"/>
                <w:szCs w:val="20"/>
              </w:rPr>
              <w:t xml:space="preserve">daily promotions to target markets </w:t>
            </w:r>
          </w:p>
          <w:p w:rsidR="00D55AEC" w:rsidRPr="00D55AEC" w:rsidRDefault="00D55AEC" w:rsidP="00D55AEC">
            <w:pPr>
              <w:ind w:left="360"/>
              <w:rPr>
                <w:sz w:val="20"/>
                <w:szCs w:val="20"/>
              </w:rPr>
            </w:pPr>
            <w:r w:rsidRPr="00D55AEC">
              <w:rPr>
                <w:sz w:val="20"/>
                <w:szCs w:val="20"/>
              </w:rPr>
              <w:t xml:space="preserve"> </w:t>
            </w:r>
          </w:p>
        </w:tc>
      </w:tr>
      <w:tr w:rsidR="005B1F46" w:rsidRPr="00EC66AB" w:rsidTr="008B5698">
        <w:tc>
          <w:tcPr>
            <w:tcW w:w="2605" w:type="dxa"/>
          </w:tcPr>
          <w:p w:rsidR="005B1F46" w:rsidRDefault="00EC66AB" w:rsidP="005B1F46">
            <w:pPr>
              <w:rPr>
                <w:b/>
                <w:i/>
                <w:sz w:val="20"/>
                <w:szCs w:val="20"/>
              </w:rPr>
            </w:pPr>
            <w:r w:rsidRPr="00EC66AB">
              <w:rPr>
                <w:b/>
                <w:i/>
                <w:sz w:val="20"/>
                <w:szCs w:val="20"/>
              </w:rPr>
              <w:t>Meet and greet customers</w:t>
            </w:r>
          </w:p>
          <w:p w:rsidR="00EC66AB" w:rsidRPr="00EC66AB" w:rsidRDefault="00EC66AB" w:rsidP="005B1F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465" w:type="dxa"/>
          </w:tcPr>
          <w:p w:rsidR="005B1F46" w:rsidRPr="00EC66AB" w:rsidRDefault="00EC66AB" w:rsidP="00EC66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C66AB">
              <w:rPr>
                <w:sz w:val="20"/>
                <w:szCs w:val="20"/>
              </w:rPr>
              <w:t>Acknowledge and greet customers.</w:t>
            </w:r>
          </w:p>
          <w:p w:rsidR="00EC66AB" w:rsidRPr="00EC66AB" w:rsidRDefault="00EC66AB" w:rsidP="00EC66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rapport with customers</w:t>
            </w:r>
          </w:p>
        </w:tc>
      </w:tr>
      <w:tr w:rsidR="00417588" w:rsidRPr="00EC66AB" w:rsidTr="008B5698">
        <w:tc>
          <w:tcPr>
            <w:tcW w:w="2605" w:type="dxa"/>
          </w:tcPr>
          <w:p w:rsidR="00417588" w:rsidRPr="00EC66AB" w:rsidRDefault="00417588" w:rsidP="005B1F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Sell products and services</w:t>
            </w:r>
          </w:p>
        </w:tc>
        <w:tc>
          <w:tcPr>
            <w:tcW w:w="7465" w:type="dxa"/>
          </w:tcPr>
          <w:p w:rsidR="00D0771E" w:rsidRDefault="00D0771E" w:rsidP="00EC66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Approach customer and gather information on customer </w:t>
            </w:r>
            <w:r w:rsidR="007B326E">
              <w:rPr>
                <w:sz w:val="20"/>
                <w:szCs w:val="20"/>
              </w:rPr>
              <w:t>requirements</w:t>
            </w:r>
          </w:p>
          <w:p w:rsidR="00417588" w:rsidRDefault="00D0771E" w:rsidP="00EC66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product knowledge and sell benefits of particular products to meet customer requirements</w:t>
            </w:r>
          </w:p>
          <w:p w:rsidR="00D0771E" w:rsidRDefault="00D0771E" w:rsidP="00EC66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Maximise sales opportunities (eg. by selling the benefits of products</w:t>
            </w:r>
            <w:r w:rsidR="008B5698">
              <w:rPr>
                <w:sz w:val="20"/>
                <w:szCs w:val="20"/>
              </w:rPr>
              <w:t xml:space="preserve"> and the customer may be interested in</w:t>
            </w:r>
            <w:r>
              <w:rPr>
                <w:sz w:val="20"/>
                <w:szCs w:val="20"/>
              </w:rPr>
              <w:t>)</w:t>
            </w:r>
          </w:p>
          <w:p w:rsidR="00D0771E" w:rsidRPr="00D0771E" w:rsidRDefault="00D0771E" w:rsidP="00D0771E">
            <w:pPr>
              <w:ind w:left="360"/>
              <w:rPr>
                <w:sz w:val="20"/>
                <w:szCs w:val="20"/>
              </w:rPr>
            </w:pPr>
          </w:p>
        </w:tc>
      </w:tr>
      <w:tr w:rsidR="005B1F46" w:rsidRPr="00EC66AB" w:rsidTr="008B5698">
        <w:tc>
          <w:tcPr>
            <w:tcW w:w="2605" w:type="dxa"/>
          </w:tcPr>
          <w:p w:rsidR="005B1F46" w:rsidRDefault="00EC66AB" w:rsidP="005B1F46">
            <w:pPr>
              <w:rPr>
                <w:b/>
                <w:i/>
                <w:sz w:val="20"/>
                <w:szCs w:val="20"/>
              </w:rPr>
            </w:pPr>
            <w:r w:rsidRPr="00EC66AB">
              <w:rPr>
                <w:b/>
                <w:i/>
                <w:sz w:val="20"/>
                <w:szCs w:val="20"/>
              </w:rPr>
              <w:t xml:space="preserve">Work effectively within </w:t>
            </w:r>
            <w:r w:rsidR="008B5698">
              <w:rPr>
                <w:b/>
                <w:i/>
                <w:sz w:val="20"/>
                <w:szCs w:val="20"/>
              </w:rPr>
              <w:t>a retail sales environment</w:t>
            </w:r>
          </w:p>
          <w:p w:rsidR="00EC66AB" w:rsidRPr="00EC66AB" w:rsidRDefault="00EC66AB" w:rsidP="005B1F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465" w:type="dxa"/>
          </w:tcPr>
          <w:p w:rsidR="005B1F46" w:rsidRPr="00582465" w:rsidRDefault="00410040" w:rsidP="0058246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82465">
              <w:rPr>
                <w:sz w:val="20"/>
                <w:szCs w:val="20"/>
              </w:rPr>
              <w:t xml:space="preserve">Develop knowledge of the </w:t>
            </w:r>
            <w:r w:rsidR="008B5698">
              <w:rPr>
                <w:sz w:val="20"/>
                <w:szCs w:val="20"/>
              </w:rPr>
              <w:t>retail store and its</w:t>
            </w:r>
            <w:r w:rsidR="00417588">
              <w:rPr>
                <w:sz w:val="20"/>
                <w:szCs w:val="20"/>
              </w:rPr>
              <w:t xml:space="preserve"> products</w:t>
            </w:r>
            <w:r w:rsidR="00582465">
              <w:rPr>
                <w:sz w:val="20"/>
                <w:szCs w:val="20"/>
              </w:rPr>
              <w:t>.</w:t>
            </w:r>
          </w:p>
          <w:p w:rsidR="00410040" w:rsidRDefault="00410040" w:rsidP="0058246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82465">
              <w:rPr>
                <w:sz w:val="20"/>
                <w:szCs w:val="20"/>
              </w:rPr>
              <w:t>Participate in work teams and meetings</w:t>
            </w:r>
            <w:r w:rsidR="00582465">
              <w:rPr>
                <w:sz w:val="20"/>
                <w:szCs w:val="20"/>
              </w:rPr>
              <w:t>.</w:t>
            </w:r>
          </w:p>
          <w:p w:rsidR="00410040" w:rsidRDefault="00582465" w:rsidP="008B569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personal presentation</w:t>
            </w:r>
            <w:r w:rsidR="008B5698">
              <w:rPr>
                <w:sz w:val="20"/>
                <w:szCs w:val="20"/>
              </w:rPr>
              <w:t>.</w:t>
            </w:r>
          </w:p>
          <w:p w:rsidR="008B5698" w:rsidRPr="008B5698" w:rsidRDefault="008B5698" w:rsidP="008B5698">
            <w:pPr>
              <w:ind w:left="360"/>
              <w:rPr>
                <w:sz w:val="20"/>
                <w:szCs w:val="20"/>
              </w:rPr>
            </w:pPr>
          </w:p>
        </w:tc>
      </w:tr>
      <w:tr w:rsidR="005B1F46" w:rsidRPr="00EC66AB" w:rsidTr="008B5698">
        <w:tc>
          <w:tcPr>
            <w:tcW w:w="2605" w:type="dxa"/>
          </w:tcPr>
          <w:p w:rsidR="005B1F46" w:rsidRDefault="00582465" w:rsidP="0058246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Work at</w:t>
            </w:r>
            <w:r w:rsidRPr="00582465">
              <w:rPr>
                <w:b/>
                <w:i/>
                <w:sz w:val="20"/>
                <w:szCs w:val="20"/>
              </w:rPr>
              <w:t xml:space="preserve"> point of sale </w:t>
            </w:r>
            <w:r>
              <w:rPr>
                <w:b/>
                <w:i/>
                <w:sz w:val="20"/>
                <w:szCs w:val="20"/>
              </w:rPr>
              <w:t>registers</w:t>
            </w:r>
          </w:p>
          <w:p w:rsidR="00582465" w:rsidRPr="00EC66AB" w:rsidRDefault="00582465" w:rsidP="00582465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</w:tcPr>
          <w:p w:rsidR="00582465" w:rsidRDefault="00582465" w:rsidP="0058246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Operate point of sale registers competently.</w:t>
            </w:r>
          </w:p>
          <w:p w:rsidR="00582465" w:rsidRDefault="00582465" w:rsidP="0058246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 and pack goods for customers.</w:t>
            </w:r>
          </w:p>
          <w:p w:rsidR="005B1F46" w:rsidRPr="00582465" w:rsidRDefault="00582465" w:rsidP="00582465">
            <w:pPr>
              <w:rPr>
                <w:sz w:val="20"/>
                <w:szCs w:val="20"/>
              </w:rPr>
            </w:pPr>
            <w:r w:rsidRPr="00582465">
              <w:rPr>
                <w:sz w:val="20"/>
                <w:szCs w:val="20"/>
              </w:rPr>
              <w:t xml:space="preserve"> </w:t>
            </w:r>
          </w:p>
        </w:tc>
      </w:tr>
      <w:tr w:rsidR="005B1F46" w:rsidRPr="00582465" w:rsidTr="008B5698">
        <w:tc>
          <w:tcPr>
            <w:tcW w:w="2605" w:type="dxa"/>
          </w:tcPr>
          <w:p w:rsidR="005B1F46" w:rsidRPr="00582465" w:rsidRDefault="00582465" w:rsidP="005B1F46">
            <w:pPr>
              <w:rPr>
                <w:b/>
                <w:i/>
                <w:sz w:val="20"/>
                <w:szCs w:val="20"/>
              </w:rPr>
            </w:pPr>
            <w:r w:rsidRPr="00582465">
              <w:rPr>
                <w:b/>
                <w:i/>
                <w:sz w:val="20"/>
                <w:szCs w:val="20"/>
              </w:rPr>
              <w:t>House keeping</w:t>
            </w:r>
          </w:p>
        </w:tc>
        <w:tc>
          <w:tcPr>
            <w:tcW w:w="7465" w:type="dxa"/>
          </w:tcPr>
          <w:p w:rsidR="005B1F46" w:rsidRDefault="00582465" w:rsidP="0058246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Clean and tidy the work area as required. </w:t>
            </w:r>
          </w:p>
          <w:p w:rsidR="00582465" w:rsidRPr="00582465" w:rsidRDefault="00582465" w:rsidP="00582465">
            <w:pPr>
              <w:rPr>
                <w:sz w:val="20"/>
                <w:szCs w:val="20"/>
              </w:rPr>
            </w:pPr>
          </w:p>
        </w:tc>
      </w:tr>
      <w:tr w:rsidR="005B1F46" w:rsidRPr="00582465" w:rsidTr="008B5698">
        <w:tc>
          <w:tcPr>
            <w:tcW w:w="2605" w:type="dxa"/>
          </w:tcPr>
          <w:p w:rsidR="005B1F46" w:rsidRPr="00582465" w:rsidRDefault="00582465" w:rsidP="008B56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Promote the image of </w:t>
            </w:r>
            <w:r w:rsidR="008B5698">
              <w:rPr>
                <w:b/>
                <w:i/>
                <w:sz w:val="20"/>
                <w:szCs w:val="20"/>
              </w:rPr>
              <w:t>retail store</w:t>
            </w:r>
            <w:r w:rsidR="00417588">
              <w:rPr>
                <w:b/>
                <w:i/>
                <w:sz w:val="20"/>
                <w:szCs w:val="20"/>
              </w:rPr>
              <w:t xml:space="preserve"> and merchandise</w:t>
            </w:r>
          </w:p>
        </w:tc>
        <w:tc>
          <w:tcPr>
            <w:tcW w:w="7465" w:type="dxa"/>
          </w:tcPr>
          <w:p w:rsidR="00582465" w:rsidRDefault="00582465" w:rsidP="0058246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stock is presented in a manner that is appealing to customers, and in line with the requirements of the </w:t>
            </w:r>
            <w:r w:rsidR="008B5698">
              <w:rPr>
                <w:sz w:val="20"/>
                <w:szCs w:val="20"/>
              </w:rPr>
              <w:t>store</w:t>
            </w:r>
            <w:r>
              <w:rPr>
                <w:sz w:val="20"/>
                <w:szCs w:val="20"/>
              </w:rPr>
              <w:t xml:space="preserve">. </w:t>
            </w:r>
          </w:p>
          <w:p w:rsidR="00417588" w:rsidRDefault="00417588" w:rsidP="0058246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and place display labels &amp; tickets</w:t>
            </w:r>
          </w:p>
          <w:p w:rsidR="005B1F46" w:rsidRPr="00582465" w:rsidRDefault="005B1F46" w:rsidP="00582465">
            <w:pPr>
              <w:rPr>
                <w:sz w:val="20"/>
                <w:szCs w:val="20"/>
              </w:rPr>
            </w:pPr>
          </w:p>
        </w:tc>
      </w:tr>
      <w:tr w:rsidR="00582465" w:rsidRPr="00582465" w:rsidTr="008B5698">
        <w:tc>
          <w:tcPr>
            <w:tcW w:w="2605" w:type="dxa"/>
          </w:tcPr>
          <w:p w:rsidR="00582465" w:rsidRPr="00582465" w:rsidRDefault="00582465" w:rsidP="005B1F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Minimise theft</w:t>
            </w:r>
          </w:p>
        </w:tc>
        <w:tc>
          <w:tcPr>
            <w:tcW w:w="7465" w:type="dxa"/>
          </w:tcPr>
          <w:p w:rsidR="00582465" w:rsidRDefault="00582465" w:rsidP="004175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Minimise theft by </w:t>
            </w:r>
            <w:r w:rsidR="00417588">
              <w:rPr>
                <w:sz w:val="20"/>
                <w:szCs w:val="20"/>
              </w:rPr>
              <w:t xml:space="preserve">being aware of the potential for theft and by </w:t>
            </w:r>
            <w:r>
              <w:rPr>
                <w:sz w:val="20"/>
                <w:szCs w:val="20"/>
              </w:rPr>
              <w:t xml:space="preserve">monitoring </w:t>
            </w:r>
            <w:r w:rsidR="00417588">
              <w:rPr>
                <w:sz w:val="20"/>
                <w:szCs w:val="20"/>
              </w:rPr>
              <w:t>the behaviour of customers.</w:t>
            </w:r>
          </w:p>
          <w:p w:rsidR="00417588" w:rsidRPr="00417588" w:rsidRDefault="00417588" w:rsidP="00417588">
            <w:pPr>
              <w:rPr>
                <w:sz w:val="20"/>
                <w:szCs w:val="20"/>
              </w:rPr>
            </w:pPr>
          </w:p>
        </w:tc>
      </w:tr>
      <w:tr w:rsidR="00582465" w:rsidRPr="00582465" w:rsidTr="008B5698">
        <w:tc>
          <w:tcPr>
            <w:tcW w:w="2605" w:type="dxa"/>
          </w:tcPr>
          <w:p w:rsidR="00582465" w:rsidRDefault="00417588" w:rsidP="005B1F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Perform stock control procedures (non dispensary)</w:t>
            </w:r>
          </w:p>
          <w:p w:rsidR="00417588" w:rsidRPr="00582465" w:rsidRDefault="00417588" w:rsidP="005B1F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465" w:type="dxa"/>
          </w:tcPr>
          <w:p w:rsidR="00582465" w:rsidRDefault="00417588" w:rsidP="0058246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 and process incoming goods</w:t>
            </w:r>
          </w:p>
          <w:p w:rsidR="00417588" w:rsidRDefault="00417588" w:rsidP="0058246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Rotate stock and ensure that oldest stock is always displayed first</w:t>
            </w:r>
          </w:p>
          <w:p w:rsidR="00417588" w:rsidRDefault="00417588" w:rsidP="0058246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stock takes</w:t>
            </w:r>
          </w:p>
          <w:p w:rsidR="00417588" w:rsidRDefault="00417588" w:rsidP="0058246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Re-order stock</w:t>
            </w:r>
          </w:p>
          <w:p w:rsidR="00417588" w:rsidRDefault="00417588" w:rsidP="0058246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Despatch stock</w:t>
            </w:r>
          </w:p>
          <w:p w:rsidR="00417588" w:rsidRPr="00417588" w:rsidRDefault="00417588" w:rsidP="00417588">
            <w:pPr>
              <w:rPr>
                <w:sz w:val="20"/>
                <w:szCs w:val="20"/>
              </w:rPr>
            </w:pPr>
          </w:p>
        </w:tc>
      </w:tr>
      <w:tr w:rsidR="005B56BF" w:rsidRPr="00EC66AB" w:rsidTr="008B5698">
        <w:tc>
          <w:tcPr>
            <w:tcW w:w="2605" w:type="dxa"/>
          </w:tcPr>
          <w:p w:rsidR="005B56BF" w:rsidRDefault="005B56BF" w:rsidP="008A17C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Compliance obligations</w:t>
            </w:r>
          </w:p>
          <w:p w:rsidR="005B56BF" w:rsidRDefault="005B56BF" w:rsidP="008A17C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465" w:type="dxa"/>
          </w:tcPr>
          <w:p w:rsidR="005B56BF" w:rsidRDefault="005B56BF" w:rsidP="005B56B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Adhere to the pharmacy’s policies, HR policies, including anti-discrimination, and anti-bullying.</w:t>
            </w:r>
          </w:p>
          <w:p w:rsidR="005B56BF" w:rsidRDefault="005B56BF" w:rsidP="005B56B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Adhere to health and safety policies and proactively contribute to maintaining a safe workplace.</w:t>
            </w:r>
          </w:p>
          <w:p w:rsidR="005B56BF" w:rsidRPr="005B56BF" w:rsidRDefault="005B56BF" w:rsidP="005B56BF">
            <w:pPr>
              <w:ind w:left="360"/>
              <w:rPr>
                <w:sz w:val="20"/>
                <w:szCs w:val="20"/>
              </w:rPr>
            </w:pPr>
          </w:p>
        </w:tc>
      </w:tr>
      <w:tr w:rsidR="005B56BF" w:rsidRPr="00EC66AB" w:rsidTr="008B5698">
        <w:trPr>
          <w:cantSplit/>
        </w:trPr>
        <w:tc>
          <w:tcPr>
            <w:tcW w:w="2605" w:type="dxa"/>
          </w:tcPr>
          <w:p w:rsidR="005B56BF" w:rsidRPr="00EC66AB" w:rsidRDefault="005B56BF" w:rsidP="008A17C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Other duties</w:t>
            </w:r>
          </w:p>
        </w:tc>
        <w:tc>
          <w:tcPr>
            <w:tcW w:w="7465" w:type="dxa"/>
          </w:tcPr>
          <w:p w:rsidR="005B56BF" w:rsidRDefault="005B56BF" w:rsidP="005B56B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all other duties as required by the pharmacist/manager</w:t>
            </w:r>
          </w:p>
          <w:p w:rsidR="005B56BF" w:rsidRPr="005B56BF" w:rsidRDefault="005B56BF" w:rsidP="005B56BF">
            <w:pPr>
              <w:ind w:left="360"/>
              <w:rPr>
                <w:sz w:val="20"/>
                <w:szCs w:val="20"/>
              </w:rPr>
            </w:pPr>
          </w:p>
        </w:tc>
      </w:tr>
    </w:tbl>
    <w:p w:rsidR="005B1F46" w:rsidRPr="00582465" w:rsidRDefault="005B1F46" w:rsidP="005B1F46">
      <w:pPr>
        <w:rPr>
          <w:b/>
          <w:i/>
          <w:sz w:val="20"/>
          <w:szCs w:val="20"/>
        </w:rPr>
      </w:pPr>
    </w:p>
    <w:p w:rsidR="00BD04B9" w:rsidRDefault="00BD04B9" w:rsidP="00D90D84">
      <w:pPr>
        <w:ind w:left="-14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7461"/>
      </w:tblGrid>
      <w:tr w:rsidR="005B56BF" w:rsidTr="008A17C1">
        <w:tc>
          <w:tcPr>
            <w:tcW w:w="10296" w:type="dxa"/>
            <w:gridSpan w:val="2"/>
          </w:tcPr>
          <w:p w:rsidR="005B56BF" w:rsidRDefault="005B56BF" w:rsidP="008A17C1">
            <w:pPr>
              <w:rPr>
                <w:b/>
                <w:sz w:val="24"/>
              </w:rPr>
            </w:pPr>
          </w:p>
          <w:p w:rsidR="005B56BF" w:rsidRDefault="005B56BF" w:rsidP="008A17C1">
            <w:pPr>
              <w:rPr>
                <w:b/>
                <w:sz w:val="24"/>
              </w:rPr>
            </w:pPr>
          </w:p>
          <w:p w:rsidR="005B56BF" w:rsidRDefault="005B56BF" w:rsidP="008A17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Knowledge, Skills and </w:t>
            </w:r>
            <w:r w:rsidR="007B326E">
              <w:rPr>
                <w:b/>
                <w:sz w:val="24"/>
              </w:rPr>
              <w:t>Abilities</w:t>
            </w:r>
          </w:p>
          <w:p w:rsidR="005B56BF" w:rsidRPr="00EC66AB" w:rsidRDefault="005B56BF" w:rsidP="008A17C1">
            <w:pPr>
              <w:rPr>
                <w:b/>
                <w:sz w:val="16"/>
                <w:szCs w:val="16"/>
              </w:rPr>
            </w:pPr>
          </w:p>
        </w:tc>
      </w:tr>
      <w:tr w:rsidR="005B56BF" w:rsidRPr="00EC66AB" w:rsidTr="008A17C1">
        <w:tc>
          <w:tcPr>
            <w:tcW w:w="2660" w:type="dxa"/>
          </w:tcPr>
          <w:p w:rsidR="005B56BF" w:rsidRPr="00EC66AB" w:rsidRDefault="005B56BF" w:rsidP="008A17C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General skills and abilities</w:t>
            </w:r>
          </w:p>
        </w:tc>
        <w:tc>
          <w:tcPr>
            <w:tcW w:w="7636" w:type="dxa"/>
          </w:tcPr>
          <w:p w:rsidR="008B5698" w:rsidRDefault="005B56BF" w:rsidP="00C54B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B5698">
              <w:rPr>
                <w:sz w:val="20"/>
                <w:szCs w:val="20"/>
              </w:rPr>
              <w:t>Strong customer service skills and the ability to sell</w:t>
            </w:r>
          </w:p>
          <w:p w:rsidR="005B56BF" w:rsidRPr="008B5698" w:rsidRDefault="005B56BF" w:rsidP="00C54B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B5698">
              <w:rPr>
                <w:sz w:val="20"/>
                <w:szCs w:val="20"/>
              </w:rPr>
              <w:t xml:space="preserve">Highly motivated </w:t>
            </w:r>
          </w:p>
          <w:p w:rsidR="005B56BF" w:rsidRDefault="005B56BF" w:rsidP="005B56B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as a member of a team</w:t>
            </w:r>
          </w:p>
          <w:p w:rsidR="005B56BF" w:rsidRDefault="005B56BF" w:rsidP="005B56B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presented</w:t>
            </w:r>
          </w:p>
          <w:p w:rsidR="005B56BF" w:rsidRDefault="005B56BF" w:rsidP="005B56B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of honesty and integrity</w:t>
            </w:r>
          </w:p>
          <w:p w:rsidR="005B56BF" w:rsidRPr="005B56BF" w:rsidRDefault="005B56BF" w:rsidP="005B56BF">
            <w:pPr>
              <w:ind w:left="360"/>
              <w:rPr>
                <w:sz w:val="20"/>
                <w:szCs w:val="20"/>
              </w:rPr>
            </w:pPr>
          </w:p>
        </w:tc>
      </w:tr>
    </w:tbl>
    <w:p w:rsidR="00BD04B9" w:rsidRDefault="00BD04B9" w:rsidP="00D90D84">
      <w:pPr>
        <w:ind w:left="-142"/>
      </w:pPr>
    </w:p>
    <w:p w:rsidR="00BD04B9" w:rsidRDefault="00BD04B9" w:rsidP="00D90D84">
      <w:pPr>
        <w:ind w:left="-142"/>
      </w:pPr>
    </w:p>
    <w:p w:rsidR="008A629B" w:rsidRDefault="008A629B" w:rsidP="008A62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19"/>
          <w:lang w:val="en-AU" w:eastAsia="en-AU"/>
        </w:rPr>
      </w:pPr>
      <w:r w:rsidRPr="00F32775">
        <w:rPr>
          <w:rFonts w:ascii="Arial" w:hAnsi="Arial" w:cs="Arial"/>
          <w:color w:val="000000"/>
          <w:szCs w:val="19"/>
          <w:lang w:val="en-AU" w:eastAsia="en-AU"/>
        </w:rPr>
        <w:t xml:space="preserve">I declare that </w:t>
      </w:r>
      <w:r>
        <w:rPr>
          <w:rFonts w:ascii="Arial" w:hAnsi="Arial" w:cs="Arial"/>
          <w:color w:val="000000"/>
          <w:szCs w:val="19"/>
          <w:lang w:val="en-AU" w:eastAsia="en-AU"/>
        </w:rPr>
        <w:t>I have read and understood the requirement</w:t>
      </w:r>
      <w:r w:rsidR="009B387C">
        <w:rPr>
          <w:rFonts w:ascii="Arial" w:hAnsi="Arial" w:cs="Arial"/>
          <w:color w:val="000000"/>
          <w:szCs w:val="19"/>
          <w:lang w:val="en-AU" w:eastAsia="en-AU"/>
        </w:rPr>
        <w:t>s</w:t>
      </w:r>
      <w:r>
        <w:rPr>
          <w:rFonts w:ascii="Arial" w:hAnsi="Arial" w:cs="Arial"/>
          <w:color w:val="000000"/>
          <w:szCs w:val="19"/>
          <w:lang w:val="en-AU" w:eastAsia="en-AU"/>
        </w:rPr>
        <w:t xml:space="preserve"> of this position. </w:t>
      </w:r>
    </w:p>
    <w:p w:rsidR="006133DE" w:rsidRDefault="006133DE" w:rsidP="008A62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19"/>
          <w:lang w:val="en-AU" w:eastAsia="en-AU"/>
        </w:rPr>
      </w:pPr>
    </w:p>
    <w:p w:rsidR="008A629B" w:rsidRDefault="008A629B" w:rsidP="008A62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19"/>
          <w:lang w:val="en-AU" w:eastAsia="en-AU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394"/>
      </w:tblGrid>
      <w:tr w:rsidR="008A629B" w:rsidRPr="00F32775" w:rsidTr="008A629B">
        <w:tc>
          <w:tcPr>
            <w:tcW w:w="4253" w:type="dxa"/>
            <w:tcBorders>
              <w:top w:val="single" w:sz="4" w:space="0" w:color="auto"/>
            </w:tcBorders>
          </w:tcPr>
          <w:p w:rsidR="008A629B" w:rsidRPr="00F32775" w:rsidRDefault="008A629B" w:rsidP="008A17C1">
            <w:pPr>
              <w:tabs>
                <w:tab w:val="left" w:pos="5387"/>
              </w:tabs>
              <w:spacing w:before="120"/>
              <w:rPr>
                <w:rFonts w:ascii="Arial" w:hAnsi="Arial" w:cs="Arial"/>
                <w:b/>
                <w:szCs w:val="19"/>
              </w:rPr>
            </w:pPr>
            <w:r w:rsidRPr="00F32775">
              <w:rPr>
                <w:rFonts w:ascii="Arial" w:hAnsi="Arial" w:cs="Arial"/>
                <w:b/>
                <w:szCs w:val="19"/>
              </w:rPr>
              <w:t>Signature of employee</w:t>
            </w:r>
          </w:p>
        </w:tc>
        <w:tc>
          <w:tcPr>
            <w:tcW w:w="1559" w:type="dxa"/>
          </w:tcPr>
          <w:p w:rsidR="008A629B" w:rsidRPr="00F32775" w:rsidRDefault="008A629B" w:rsidP="008A17C1">
            <w:pPr>
              <w:tabs>
                <w:tab w:val="left" w:pos="5387"/>
              </w:tabs>
              <w:spacing w:before="120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4394" w:type="dxa"/>
          </w:tcPr>
          <w:p w:rsidR="008A629B" w:rsidRPr="00F32775" w:rsidRDefault="008A629B" w:rsidP="008A17C1">
            <w:pPr>
              <w:tabs>
                <w:tab w:val="left" w:pos="5387"/>
              </w:tabs>
              <w:spacing w:before="120"/>
              <w:rPr>
                <w:rFonts w:ascii="Arial" w:hAnsi="Arial" w:cs="Arial"/>
                <w:b/>
                <w:szCs w:val="19"/>
              </w:rPr>
            </w:pPr>
          </w:p>
        </w:tc>
      </w:tr>
      <w:tr w:rsidR="008A629B" w:rsidRPr="00F32775" w:rsidTr="008A629B">
        <w:tc>
          <w:tcPr>
            <w:tcW w:w="4253" w:type="dxa"/>
            <w:tcBorders>
              <w:bottom w:val="single" w:sz="4" w:space="0" w:color="auto"/>
            </w:tcBorders>
          </w:tcPr>
          <w:p w:rsidR="008A629B" w:rsidRPr="00F32775" w:rsidRDefault="008A629B" w:rsidP="008A17C1">
            <w:pPr>
              <w:tabs>
                <w:tab w:val="left" w:pos="5387"/>
              </w:tabs>
              <w:spacing w:before="120"/>
              <w:rPr>
                <w:rFonts w:ascii="Arial" w:hAnsi="Arial" w:cs="Arial"/>
                <w:b/>
                <w:szCs w:val="19"/>
              </w:rPr>
            </w:pPr>
            <w:r w:rsidRPr="00F32775">
              <w:rPr>
                <w:rFonts w:ascii="Arial" w:hAnsi="Arial" w:cs="Arial"/>
                <w:b/>
                <w:szCs w:val="19"/>
              </w:rPr>
              <w:t>Name:</w:t>
            </w:r>
          </w:p>
        </w:tc>
        <w:tc>
          <w:tcPr>
            <w:tcW w:w="1559" w:type="dxa"/>
          </w:tcPr>
          <w:p w:rsidR="008A629B" w:rsidRPr="00F32775" w:rsidRDefault="008A629B" w:rsidP="008A17C1">
            <w:pPr>
              <w:tabs>
                <w:tab w:val="left" w:pos="5387"/>
              </w:tabs>
              <w:spacing w:before="120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4394" w:type="dxa"/>
          </w:tcPr>
          <w:p w:rsidR="008A629B" w:rsidRPr="00F32775" w:rsidRDefault="008A629B" w:rsidP="008A17C1">
            <w:pPr>
              <w:tabs>
                <w:tab w:val="left" w:pos="5387"/>
              </w:tabs>
              <w:spacing w:before="120"/>
              <w:rPr>
                <w:rFonts w:ascii="Arial" w:hAnsi="Arial" w:cs="Arial"/>
                <w:b/>
                <w:szCs w:val="19"/>
              </w:rPr>
            </w:pPr>
          </w:p>
        </w:tc>
      </w:tr>
      <w:tr w:rsidR="008A629B" w:rsidRPr="00F32775" w:rsidTr="008A629B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A629B" w:rsidRPr="00F32775" w:rsidRDefault="008A629B" w:rsidP="008A17C1">
            <w:pPr>
              <w:tabs>
                <w:tab w:val="left" w:pos="5387"/>
              </w:tabs>
              <w:spacing w:before="120"/>
              <w:rPr>
                <w:rFonts w:ascii="Arial" w:hAnsi="Arial" w:cs="Arial"/>
                <w:b/>
                <w:szCs w:val="19"/>
              </w:rPr>
            </w:pPr>
            <w:r w:rsidRPr="00F32775">
              <w:rPr>
                <w:rFonts w:ascii="Arial" w:hAnsi="Arial" w:cs="Arial"/>
                <w:b/>
                <w:szCs w:val="19"/>
              </w:rPr>
              <w:t>Date:</w:t>
            </w:r>
          </w:p>
        </w:tc>
        <w:tc>
          <w:tcPr>
            <w:tcW w:w="1559" w:type="dxa"/>
          </w:tcPr>
          <w:p w:rsidR="008A629B" w:rsidRPr="00F32775" w:rsidRDefault="008A629B" w:rsidP="008A17C1">
            <w:pPr>
              <w:tabs>
                <w:tab w:val="left" w:pos="5387"/>
              </w:tabs>
              <w:spacing w:before="120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4394" w:type="dxa"/>
          </w:tcPr>
          <w:p w:rsidR="008A629B" w:rsidRPr="00F32775" w:rsidRDefault="008A629B" w:rsidP="008A17C1">
            <w:pPr>
              <w:tabs>
                <w:tab w:val="left" w:pos="5387"/>
              </w:tabs>
              <w:spacing w:before="120"/>
              <w:rPr>
                <w:rFonts w:ascii="Arial" w:hAnsi="Arial" w:cs="Arial"/>
                <w:b/>
                <w:szCs w:val="19"/>
              </w:rPr>
            </w:pPr>
          </w:p>
        </w:tc>
      </w:tr>
    </w:tbl>
    <w:p w:rsidR="008A629B" w:rsidRPr="00F32775" w:rsidRDefault="008A629B" w:rsidP="006133DE">
      <w:pPr>
        <w:tabs>
          <w:tab w:val="left" w:pos="1690"/>
        </w:tabs>
        <w:rPr>
          <w:rFonts w:ascii="Arial" w:hAnsi="Arial" w:cs="Arial"/>
          <w:szCs w:val="19"/>
        </w:rPr>
      </w:pPr>
    </w:p>
    <w:sectPr w:rsidR="008A629B" w:rsidRPr="00F32775" w:rsidSect="006B20B0">
      <w:pgSz w:w="12240" w:h="15840" w:code="1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F8" w:rsidRDefault="004946F8">
      <w:r>
        <w:separator/>
      </w:r>
    </w:p>
  </w:endnote>
  <w:endnote w:type="continuationSeparator" w:id="0">
    <w:p w:rsidR="004946F8" w:rsidRDefault="0049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F8" w:rsidRDefault="004946F8">
      <w:r>
        <w:separator/>
      </w:r>
    </w:p>
  </w:footnote>
  <w:footnote w:type="continuationSeparator" w:id="0">
    <w:p w:rsidR="004946F8" w:rsidRDefault="0049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F6CAA"/>
    <w:multiLevelType w:val="hybridMultilevel"/>
    <w:tmpl w:val="18640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F0266"/>
    <w:multiLevelType w:val="hybridMultilevel"/>
    <w:tmpl w:val="874C17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35729"/>
    <w:multiLevelType w:val="hybridMultilevel"/>
    <w:tmpl w:val="36887A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865FD"/>
    <w:multiLevelType w:val="hybridMultilevel"/>
    <w:tmpl w:val="B9B61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24075"/>
    <w:multiLevelType w:val="hybridMultilevel"/>
    <w:tmpl w:val="4CDC2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E01A0"/>
    <w:multiLevelType w:val="hybridMultilevel"/>
    <w:tmpl w:val="A456E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B2869"/>
    <w:multiLevelType w:val="hybridMultilevel"/>
    <w:tmpl w:val="F7DAF6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09458E"/>
    <w:multiLevelType w:val="hybridMultilevel"/>
    <w:tmpl w:val="4F140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14"/>
  </w:num>
  <w:num w:numId="15">
    <w:abstractNumId w:val="12"/>
  </w:num>
  <w:num w:numId="16">
    <w:abstractNumId w:val="1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E5"/>
    <w:rsid w:val="000071F7"/>
    <w:rsid w:val="00010372"/>
    <w:rsid w:val="0001529A"/>
    <w:rsid w:val="0002375D"/>
    <w:rsid w:val="0002798A"/>
    <w:rsid w:val="00040A09"/>
    <w:rsid w:val="00055C68"/>
    <w:rsid w:val="00067C86"/>
    <w:rsid w:val="00083002"/>
    <w:rsid w:val="00087B85"/>
    <w:rsid w:val="000A01F1"/>
    <w:rsid w:val="000A30FF"/>
    <w:rsid w:val="000A3642"/>
    <w:rsid w:val="000C1163"/>
    <w:rsid w:val="000C5D41"/>
    <w:rsid w:val="000D1F77"/>
    <w:rsid w:val="000D2539"/>
    <w:rsid w:val="000E0A73"/>
    <w:rsid w:val="000F2DF4"/>
    <w:rsid w:val="000F616A"/>
    <w:rsid w:val="000F6783"/>
    <w:rsid w:val="00120C95"/>
    <w:rsid w:val="0014663E"/>
    <w:rsid w:val="00174BD9"/>
    <w:rsid w:val="00180664"/>
    <w:rsid w:val="001A50DF"/>
    <w:rsid w:val="001C589A"/>
    <w:rsid w:val="001F35C7"/>
    <w:rsid w:val="0024603B"/>
    <w:rsid w:val="00250014"/>
    <w:rsid w:val="00275BB5"/>
    <w:rsid w:val="002843B8"/>
    <w:rsid w:val="00286F6A"/>
    <w:rsid w:val="00291C8C"/>
    <w:rsid w:val="00294E3E"/>
    <w:rsid w:val="00295D06"/>
    <w:rsid w:val="002A1ECE"/>
    <w:rsid w:val="002A2510"/>
    <w:rsid w:val="002B4D1D"/>
    <w:rsid w:val="002C10B1"/>
    <w:rsid w:val="002D222A"/>
    <w:rsid w:val="002D2A2C"/>
    <w:rsid w:val="002E7E3A"/>
    <w:rsid w:val="003076FD"/>
    <w:rsid w:val="00317005"/>
    <w:rsid w:val="00317BEE"/>
    <w:rsid w:val="00335259"/>
    <w:rsid w:val="00342FE0"/>
    <w:rsid w:val="00363330"/>
    <w:rsid w:val="003638BD"/>
    <w:rsid w:val="003929F1"/>
    <w:rsid w:val="00396B56"/>
    <w:rsid w:val="003A1B63"/>
    <w:rsid w:val="003A41A1"/>
    <w:rsid w:val="003A6341"/>
    <w:rsid w:val="003B2326"/>
    <w:rsid w:val="003E4B4A"/>
    <w:rsid w:val="003E770A"/>
    <w:rsid w:val="003F7C9C"/>
    <w:rsid w:val="00410040"/>
    <w:rsid w:val="00417588"/>
    <w:rsid w:val="00437ED0"/>
    <w:rsid w:val="00440CD8"/>
    <w:rsid w:val="00443837"/>
    <w:rsid w:val="00450F66"/>
    <w:rsid w:val="00461739"/>
    <w:rsid w:val="00467865"/>
    <w:rsid w:val="0048685F"/>
    <w:rsid w:val="004946F8"/>
    <w:rsid w:val="004A1437"/>
    <w:rsid w:val="004A4198"/>
    <w:rsid w:val="004A54EA"/>
    <w:rsid w:val="004B0578"/>
    <w:rsid w:val="004C56F0"/>
    <w:rsid w:val="004C728F"/>
    <w:rsid w:val="004D48D1"/>
    <w:rsid w:val="004E34C6"/>
    <w:rsid w:val="004F62AD"/>
    <w:rsid w:val="00500786"/>
    <w:rsid w:val="00501AE8"/>
    <w:rsid w:val="0050217B"/>
    <w:rsid w:val="00504B65"/>
    <w:rsid w:val="005114CE"/>
    <w:rsid w:val="0052122B"/>
    <w:rsid w:val="005557F6"/>
    <w:rsid w:val="00563778"/>
    <w:rsid w:val="00582465"/>
    <w:rsid w:val="00584504"/>
    <w:rsid w:val="00587281"/>
    <w:rsid w:val="00595362"/>
    <w:rsid w:val="005A7FB4"/>
    <w:rsid w:val="005B1F46"/>
    <w:rsid w:val="005B4AE2"/>
    <w:rsid w:val="005B56BF"/>
    <w:rsid w:val="005B6BCD"/>
    <w:rsid w:val="005E63CC"/>
    <w:rsid w:val="005F0DA8"/>
    <w:rsid w:val="005F6E87"/>
    <w:rsid w:val="00613129"/>
    <w:rsid w:val="006133DE"/>
    <w:rsid w:val="00614EC1"/>
    <w:rsid w:val="00617C65"/>
    <w:rsid w:val="00652B9F"/>
    <w:rsid w:val="00692621"/>
    <w:rsid w:val="00695AD2"/>
    <w:rsid w:val="006B20B0"/>
    <w:rsid w:val="006D2635"/>
    <w:rsid w:val="006D779C"/>
    <w:rsid w:val="006E2D7A"/>
    <w:rsid w:val="006E4F63"/>
    <w:rsid w:val="006E729E"/>
    <w:rsid w:val="00722A9D"/>
    <w:rsid w:val="007320E2"/>
    <w:rsid w:val="00735949"/>
    <w:rsid w:val="00735EBE"/>
    <w:rsid w:val="00741CFF"/>
    <w:rsid w:val="0075028E"/>
    <w:rsid w:val="007602AC"/>
    <w:rsid w:val="00774B67"/>
    <w:rsid w:val="0077624B"/>
    <w:rsid w:val="0077722F"/>
    <w:rsid w:val="00783F1D"/>
    <w:rsid w:val="00793AC6"/>
    <w:rsid w:val="007A6BC8"/>
    <w:rsid w:val="007A71DE"/>
    <w:rsid w:val="007B199B"/>
    <w:rsid w:val="007B326E"/>
    <w:rsid w:val="007B6119"/>
    <w:rsid w:val="007E2A15"/>
    <w:rsid w:val="007E56C4"/>
    <w:rsid w:val="007E6A5D"/>
    <w:rsid w:val="008107D6"/>
    <w:rsid w:val="00841645"/>
    <w:rsid w:val="00852EC6"/>
    <w:rsid w:val="00876CAD"/>
    <w:rsid w:val="0088782D"/>
    <w:rsid w:val="008A629B"/>
    <w:rsid w:val="008B5698"/>
    <w:rsid w:val="008B7081"/>
    <w:rsid w:val="008F3623"/>
    <w:rsid w:val="009020F5"/>
    <w:rsid w:val="00902964"/>
    <w:rsid w:val="00934F33"/>
    <w:rsid w:val="0094790F"/>
    <w:rsid w:val="00961E84"/>
    <w:rsid w:val="00966B90"/>
    <w:rsid w:val="009737B7"/>
    <w:rsid w:val="009802C4"/>
    <w:rsid w:val="00981E81"/>
    <w:rsid w:val="009976D9"/>
    <w:rsid w:val="00997A3E"/>
    <w:rsid w:val="009A3AB1"/>
    <w:rsid w:val="009A4EA3"/>
    <w:rsid w:val="009A527A"/>
    <w:rsid w:val="009A55DC"/>
    <w:rsid w:val="009B387C"/>
    <w:rsid w:val="009C0E76"/>
    <w:rsid w:val="009C220D"/>
    <w:rsid w:val="009C5B35"/>
    <w:rsid w:val="00A211B2"/>
    <w:rsid w:val="00A257BB"/>
    <w:rsid w:val="00A2727E"/>
    <w:rsid w:val="00A273EE"/>
    <w:rsid w:val="00A35524"/>
    <w:rsid w:val="00A43A90"/>
    <w:rsid w:val="00A74F99"/>
    <w:rsid w:val="00A80157"/>
    <w:rsid w:val="00A82BA3"/>
    <w:rsid w:val="00A9057C"/>
    <w:rsid w:val="00A93025"/>
    <w:rsid w:val="00A94ACC"/>
    <w:rsid w:val="00AA3A79"/>
    <w:rsid w:val="00AB1AE8"/>
    <w:rsid w:val="00AB77B1"/>
    <w:rsid w:val="00AD664C"/>
    <w:rsid w:val="00AE6FA4"/>
    <w:rsid w:val="00AF16BA"/>
    <w:rsid w:val="00AF2381"/>
    <w:rsid w:val="00B03907"/>
    <w:rsid w:val="00B0468F"/>
    <w:rsid w:val="00B11811"/>
    <w:rsid w:val="00B120BE"/>
    <w:rsid w:val="00B25478"/>
    <w:rsid w:val="00B311E1"/>
    <w:rsid w:val="00B348C0"/>
    <w:rsid w:val="00B34B28"/>
    <w:rsid w:val="00B4735C"/>
    <w:rsid w:val="00B47A49"/>
    <w:rsid w:val="00B663E5"/>
    <w:rsid w:val="00B758F4"/>
    <w:rsid w:val="00B80AC5"/>
    <w:rsid w:val="00B90EC2"/>
    <w:rsid w:val="00BA268F"/>
    <w:rsid w:val="00BA3309"/>
    <w:rsid w:val="00BC783C"/>
    <w:rsid w:val="00BD04B9"/>
    <w:rsid w:val="00C079CA"/>
    <w:rsid w:val="00C67741"/>
    <w:rsid w:val="00C74647"/>
    <w:rsid w:val="00C76039"/>
    <w:rsid w:val="00C76480"/>
    <w:rsid w:val="00C80AD2"/>
    <w:rsid w:val="00C819CA"/>
    <w:rsid w:val="00C92FD6"/>
    <w:rsid w:val="00CB6245"/>
    <w:rsid w:val="00CB6B54"/>
    <w:rsid w:val="00CD6D14"/>
    <w:rsid w:val="00CF5CF5"/>
    <w:rsid w:val="00D04709"/>
    <w:rsid w:val="00D0771E"/>
    <w:rsid w:val="00D14E73"/>
    <w:rsid w:val="00D23EC9"/>
    <w:rsid w:val="00D55002"/>
    <w:rsid w:val="00D55AEC"/>
    <w:rsid w:val="00D6155E"/>
    <w:rsid w:val="00D7199E"/>
    <w:rsid w:val="00D90D84"/>
    <w:rsid w:val="00DC47A2"/>
    <w:rsid w:val="00DD613E"/>
    <w:rsid w:val="00DE1551"/>
    <w:rsid w:val="00DE7FB7"/>
    <w:rsid w:val="00DF34E0"/>
    <w:rsid w:val="00E04D9F"/>
    <w:rsid w:val="00E06695"/>
    <w:rsid w:val="00E13559"/>
    <w:rsid w:val="00E13AA6"/>
    <w:rsid w:val="00E16F85"/>
    <w:rsid w:val="00E20DDA"/>
    <w:rsid w:val="00E2720D"/>
    <w:rsid w:val="00E32A8B"/>
    <w:rsid w:val="00E36054"/>
    <w:rsid w:val="00E37E7B"/>
    <w:rsid w:val="00E46E04"/>
    <w:rsid w:val="00E87396"/>
    <w:rsid w:val="00E91884"/>
    <w:rsid w:val="00EB478A"/>
    <w:rsid w:val="00EC42A3"/>
    <w:rsid w:val="00EC66AB"/>
    <w:rsid w:val="00F01E12"/>
    <w:rsid w:val="00F024CE"/>
    <w:rsid w:val="00F11565"/>
    <w:rsid w:val="00F15A68"/>
    <w:rsid w:val="00F228DA"/>
    <w:rsid w:val="00F637AE"/>
    <w:rsid w:val="00F6744C"/>
    <w:rsid w:val="00F73079"/>
    <w:rsid w:val="00F83033"/>
    <w:rsid w:val="00F966AA"/>
    <w:rsid w:val="00FA3D51"/>
    <w:rsid w:val="00FB538F"/>
    <w:rsid w:val="00FC3071"/>
    <w:rsid w:val="00FD5902"/>
    <w:rsid w:val="00FE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E34657-7B0D-4E31-80D8-EA34CF47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3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BC783C"/>
    <w:pPr>
      <w:spacing w:before="240" w:after="60"/>
      <w:outlineLvl w:val="0"/>
    </w:pPr>
    <w:rPr>
      <w:rFonts w:asciiTheme="majorHAnsi" w:hAnsiTheme="majorHAnsi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CB6B54"/>
    <w:pPr>
      <w:spacing w:before="20" w:after="20"/>
      <w:jc w:val="center"/>
      <w:outlineLvl w:val="1"/>
    </w:pPr>
    <w:rPr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B0468F"/>
    <w:pPr>
      <w:tabs>
        <w:tab w:val="left" w:pos="1143"/>
        <w:tab w:val="left" w:pos="1621"/>
        <w:tab w:val="left" w:pos="3600"/>
        <w:tab w:val="left" w:pos="7200"/>
      </w:tabs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83C"/>
    <w:pPr>
      <w:jc w:val="center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rsid w:val="00BC783C"/>
    <w:pPr>
      <w:tabs>
        <w:tab w:val="right" w:pos="10080"/>
      </w:tabs>
      <w:spacing w:after="200"/>
      <w:contextualSpacing/>
    </w:pPr>
    <w:rPr>
      <w:sz w:val="22"/>
    </w:rPr>
  </w:style>
  <w:style w:type="paragraph" w:customStyle="1" w:styleId="CompanyName">
    <w:name w:val="Company Name"/>
    <w:basedOn w:val="Normal"/>
    <w:qFormat/>
    <w:rsid w:val="00B0468F"/>
    <w:pPr>
      <w:ind w:right="67"/>
      <w:jc w:val="right"/>
    </w:pPr>
    <w:rPr>
      <w:rFonts w:asciiTheme="majorHAnsi" w:hAnsiTheme="majorHAnsi"/>
      <w:b/>
      <w:color w:val="7F7F7F" w:themeColor="text1" w:themeTint="80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783C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783C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Normal"/>
    <w:next w:val="Normal"/>
    <w:link w:val="FieldTextChar"/>
    <w:qFormat/>
    <w:rsid w:val="00B0468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0468F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C783C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C783C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B6B54"/>
    <w:rPr>
      <w:rFonts w:asciiTheme="minorHAnsi" w:hAnsiTheme="minorHAnsi"/>
      <w:b/>
      <w:color w:val="FFFFFF" w:themeColor="background1"/>
      <w:sz w:val="22"/>
      <w:szCs w:val="24"/>
    </w:rPr>
  </w:style>
  <w:style w:type="table" w:styleId="TableGrid">
    <w:name w:val="Table Grid"/>
    <w:basedOn w:val="TableNormal"/>
    <w:uiPriority w:val="59"/>
    <w:rsid w:val="00B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B1F46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EC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\AppData\Roaming\Microsoft\Templates\Telephone%20reference%20check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1CEC568-3F7D-45A6-8C4D-3CFBA138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Telephone reference check form</Template>
  <TotalTime>14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reference check form</vt:lpstr>
    </vt:vector>
  </TitlesOfParts>
  <Company>Fred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reference check form</dc:title>
  <dc:creator>Fred</dc:creator>
  <cp:lastModifiedBy>Harris Kerri</cp:lastModifiedBy>
  <cp:revision>4</cp:revision>
  <cp:lastPrinted>2016-08-02T06:16:00Z</cp:lastPrinted>
  <dcterms:created xsi:type="dcterms:W3CDTF">2016-08-14T11:31:00Z</dcterms:created>
  <dcterms:modified xsi:type="dcterms:W3CDTF">2016-08-15T13:02:00Z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TC060888641033</vt:lpwstr>
  </property>
</Properties>
</file>